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924B86" w:rsidP="00856C35">
            <w:r>
              <w:rPr>
                <w:noProof/>
              </w:rPr>
              <w:drawing>
                <wp:inline distT="0" distB="0" distL="0" distR="0" wp14:anchorId="2C3BAFBB" wp14:editId="08D15794">
                  <wp:extent cx="542925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t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924B86" w:rsidP="00856C35">
            <w:pPr>
              <w:pStyle w:val="CompanyName"/>
            </w:pPr>
            <w:r>
              <w:t>Hudson’s Inc.</w:t>
            </w:r>
            <w:bookmarkStart w:id="0" w:name="_GoBack"/>
            <w:bookmarkEnd w:id="0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24B8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24B8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EEA" w:rsidRDefault="00D12EEA" w:rsidP="00176E67">
      <w:r>
        <w:separator/>
      </w:r>
    </w:p>
  </w:endnote>
  <w:endnote w:type="continuationSeparator" w:id="0">
    <w:p w:rsidR="00D12EEA" w:rsidRDefault="00D12EE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E2F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B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EEA" w:rsidRDefault="00D12EEA" w:rsidP="00176E67">
      <w:r>
        <w:separator/>
      </w:r>
    </w:p>
  </w:footnote>
  <w:footnote w:type="continuationSeparator" w:id="0">
    <w:p w:rsidR="00D12EEA" w:rsidRDefault="00D12EE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E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4B86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E2FB5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2EEA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5796634-4828-47BD-94C3-3858CFC7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e.huds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15</TotalTime>
  <Pages>3</Pages>
  <Words>305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Detroit Public Schools</dc:creator>
  <cp:keywords/>
  <cp:lastModifiedBy>Elaine Hudson</cp:lastModifiedBy>
  <cp:revision>2</cp:revision>
  <cp:lastPrinted>2002-05-23T18:14:00Z</cp:lastPrinted>
  <dcterms:created xsi:type="dcterms:W3CDTF">2015-02-24T13:38:00Z</dcterms:created>
  <dcterms:modified xsi:type="dcterms:W3CDTF">2015-02-25T13:16:00Z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